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F4" w:rsidRPr="006E256E" w:rsidRDefault="006358BC" w:rsidP="006E256E">
      <w:pPr>
        <w:tabs>
          <w:tab w:val="left" w:pos="1540"/>
          <w:tab w:val="right" w:pos="664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36AF4">
        <w:rPr>
          <w:rFonts w:ascii="Times New Roman" w:hAnsi="Times New Roman" w:cs="Times New Roman"/>
          <w:sz w:val="24"/>
        </w:rPr>
        <w:tab/>
      </w:r>
      <w:r w:rsidR="00F36AF4">
        <w:rPr>
          <w:rFonts w:ascii="Times New Roman" w:hAnsi="Times New Roman" w:cs="Times New Roman"/>
          <w:sz w:val="24"/>
        </w:rPr>
        <w:tab/>
      </w:r>
      <w:r w:rsidR="00381231" w:rsidRPr="006E256E">
        <w:rPr>
          <w:rFonts w:ascii="Times New Roman" w:hAnsi="Times New Roman" w:cs="Times New Roman"/>
        </w:rPr>
        <w:t xml:space="preserve">Parzęczew, dn. </w:t>
      </w:r>
      <w:r w:rsidR="00E37877" w:rsidRPr="006E256E">
        <w:rPr>
          <w:rFonts w:ascii="Times New Roman" w:hAnsi="Times New Roman" w:cs="Times New Roman"/>
        </w:rPr>
        <w:t>2</w:t>
      </w:r>
      <w:r w:rsidR="007859C0" w:rsidRPr="006E256E">
        <w:rPr>
          <w:rFonts w:ascii="Times New Roman" w:hAnsi="Times New Roman" w:cs="Times New Roman"/>
        </w:rPr>
        <w:t>2</w:t>
      </w:r>
      <w:r w:rsidR="00153614" w:rsidRPr="006E256E">
        <w:rPr>
          <w:rFonts w:ascii="Times New Roman" w:hAnsi="Times New Roman" w:cs="Times New Roman"/>
        </w:rPr>
        <w:t>.1</w:t>
      </w:r>
      <w:r w:rsidR="00E37877" w:rsidRPr="006E256E">
        <w:rPr>
          <w:rFonts w:ascii="Times New Roman" w:hAnsi="Times New Roman" w:cs="Times New Roman"/>
        </w:rPr>
        <w:t>2</w:t>
      </w:r>
      <w:r w:rsidR="00153614" w:rsidRPr="006E256E">
        <w:rPr>
          <w:rFonts w:ascii="Times New Roman" w:hAnsi="Times New Roman" w:cs="Times New Roman"/>
        </w:rPr>
        <w:t>.</w:t>
      </w:r>
      <w:r w:rsidR="003D2DEB" w:rsidRPr="006E256E">
        <w:rPr>
          <w:rFonts w:ascii="Times New Roman" w:hAnsi="Times New Roman" w:cs="Times New Roman"/>
        </w:rPr>
        <w:t xml:space="preserve">2017 </w:t>
      </w:r>
      <w:r w:rsidR="00381231" w:rsidRPr="006E256E">
        <w:rPr>
          <w:rFonts w:ascii="Times New Roman" w:hAnsi="Times New Roman" w:cs="Times New Roman"/>
        </w:rPr>
        <w:t>r.</w:t>
      </w:r>
    </w:p>
    <w:p w:rsidR="00381231" w:rsidRPr="006E256E" w:rsidRDefault="00255ED1" w:rsidP="00E105F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ZAPYTANIE OFERTOWE NR 1</w:t>
      </w:r>
      <w:r w:rsidR="00BC59E7" w:rsidRPr="006E256E">
        <w:rPr>
          <w:rFonts w:ascii="Times New Roman" w:hAnsi="Times New Roman" w:cs="Times New Roman"/>
          <w:b/>
        </w:rPr>
        <w:t>/2017</w:t>
      </w:r>
    </w:p>
    <w:p w:rsidR="00381231" w:rsidRPr="006E256E" w:rsidRDefault="00381231" w:rsidP="00E105F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DLA ZAMÓWIENIA PUBLICZNEGO PONIŻEJ 30.000 EURO</w:t>
      </w:r>
    </w:p>
    <w:p w:rsidR="00381231" w:rsidRPr="006E256E" w:rsidRDefault="00381231" w:rsidP="00381231">
      <w:pPr>
        <w:pStyle w:val="Bezodstpw"/>
        <w:jc w:val="center"/>
        <w:rPr>
          <w:rFonts w:ascii="Times New Roman" w:hAnsi="Times New Roman" w:cs="Times New Roman"/>
        </w:rPr>
      </w:pPr>
    </w:p>
    <w:p w:rsidR="00E105F2" w:rsidRPr="006E256E" w:rsidRDefault="0063296D" w:rsidP="00E105F2">
      <w:pPr>
        <w:pStyle w:val="Bezodstpw"/>
        <w:spacing w:after="240" w:line="276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Na </w:t>
      </w:r>
      <w:r w:rsidR="001108B4">
        <w:rPr>
          <w:rFonts w:ascii="Times New Roman" w:hAnsi="Times New Roman" w:cs="Times New Roman"/>
        </w:rPr>
        <w:t>wykonanie</w:t>
      </w:r>
      <w:r w:rsidR="00F952A5" w:rsidRPr="006E256E">
        <w:rPr>
          <w:rFonts w:ascii="Times New Roman" w:hAnsi="Times New Roman" w:cs="Times New Roman"/>
        </w:rPr>
        <w:t xml:space="preserve"> </w:t>
      </w:r>
      <w:proofErr w:type="spellStart"/>
      <w:r w:rsidR="00E105F2" w:rsidRPr="006E256E">
        <w:rPr>
          <w:rFonts w:ascii="Times New Roman" w:hAnsi="Times New Roman" w:cs="Times New Roman"/>
        </w:rPr>
        <w:t>roll-up’u</w:t>
      </w:r>
      <w:proofErr w:type="spellEnd"/>
      <w:r w:rsidR="00D73105" w:rsidRPr="006E256E">
        <w:rPr>
          <w:rFonts w:ascii="Times New Roman" w:hAnsi="Times New Roman" w:cs="Times New Roman"/>
        </w:rPr>
        <w:t xml:space="preserve"> </w:t>
      </w:r>
      <w:r w:rsidR="001108B4">
        <w:rPr>
          <w:rFonts w:ascii="Times New Roman" w:hAnsi="Times New Roman" w:cs="Times New Roman"/>
        </w:rPr>
        <w:t xml:space="preserve"> wraz z dostawą </w:t>
      </w:r>
      <w:r w:rsidR="00D73105" w:rsidRPr="006E256E">
        <w:rPr>
          <w:rFonts w:ascii="Times New Roman" w:hAnsi="Times New Roman" w:cs="Times New Roman"/>
        </w:rPr>
        <w:t>na</w:t>
      </w:r>
      <w:r w:rsidR="00E105F2" w:rsidRPr="006E256E">
        <w:rPr>
          <w:rFonts w:ascii="Times New Roman" w:hAnsi="Times New Roman" w:cs="Times New Roman"/>
        </w:rPr>
        <w:t xml:space="preserve"> potrzeby realizacji zadania pn. „</w:t>
      </w:r>
      <w:r w:rsidR="00E37877" w:rsidRPr="006E256E">
        <w:rPr>
          <w:rFonts w:ascii="Times New Roman" w:hAnsi="Times New Roman" w:cs="Times New Roman"/>
        </w:rPr>
        <w:t>Modernizacja i rozbudowa oświetlenia publicznego na terenie gminy Parzęczew</w:t>
      </w:r>
      <w:r w:rsidR="00E105F2" w:rsidRPr="006E256E">
        <w:rPr>
          <w:rFonts w:ascii="Times New Roman" w:hAnsi="Times New Roman" w:cs="Times New Roman"/>
        </w:rPr>
        <w:t xml:space="preserve">”. Zamówienie będzie współfinansowane przez Unię Europejską z Europejskiego Funduszu Rozwoju Regionalnego w ramach </w:t>
      </w:r>
      <w:r w:rsidR="00F36AF4" w:rsidRPr="006E256E">
        <w:rPr>
          <w:rFonts w:ascii="Times New Roman" w:hAnsi="Times New Roman" w:cs="Times New Roman"/>
        </w:rPr>
        <w:t xml:space="preserve">instrumentu Zintegrowane Inwestycje Terytorialne </w:t>
      </w:r>
      <w:r w:rsidR="00E105F2" w:rsidRPr="006E256E">
        <w:rPr>
          <w:rFonts w:ascii="Times New Roman" w:hAnsi="Times New Roman" w:cs="Times New Roman"/>
        </w:rPr>
        <w:t>Regionalnego Programu Operacyjnego Województwa Łódzkiego na lata 2014-2020.</w:t>
      </w:r>
    </w:p>
    <w:p w:rsidR="003A7A72" w:rsidRPr="006E256E" w:rsidRDefault="003A7A72" w:rsidP="003A7A72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Nazwa i adres zamawiającego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Nazwa zamawiającego: </w:t>
      </w:r>
      <w:r w:rsidRPr="006E256E">
        <w:rPr>
          <w:rFonts w:ascii="Times New Roman" w:hAnsi="Times New Roman" w:cs="Times New Roman"/>
        </w:rPr>
        <w:tab/>
        <w:t>Gmina Parzęczew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Adres zamawiającego: </w:t>
      </w:r>
      <w:r w:rsidRPr="006E256E">
        <w:rPr>
          <w:rFonts w:ascii="Times New Roman" w:hAnsi="Times New Roman" w:cs="Times New Roman"/>
        </w:rPr>
        <w:tab/>
      </w:r>
      <w:r w:rsidR="002561D1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>ul. Południowa 1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Kod miejscowości: 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95 – 045 Parzęczew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NIP: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732 20 81 321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Tel.: 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42 718 60 47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Faks.: 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42 718 60 47</w:t>
      </w:r>
    </w:p>
    <w:p w:rsidR="003A7A72" w:rsidRPr="006E256E" w:rsidRDefault="003A7A72" w:rsidP="003A7A72">
      <w:pPr>
        <w:pStyle w:val="Akapitzlist"/>
        <w:spacing w:after="0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Godziny urzędowania:</w:t>
      </w:r>
      <w:r w:rsidRPr="006E256E">
        <w:rPr>
          <w:rFonts w:ascii="Times New Roman" w:hAnsi="Times New Roman" w:cs="Times New Roman"/>
        </w:rPr>
        <w:tab/>
      </w:r>
      <w:r w:rsidR="002561D1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>7.30 – 15.30</w:t>
      </w:r>
    </w:p>
    <w:p w:rsidR="00B27392" w:rsidRPr="00B7561E" w:rsidRDefault="003A7A72" w:rsidP="00B7561E">
      <w:pPr>
        <w:pStyle w:val="Bezodstpw"/>
        <w:spacing w:after="240" w:line="276" w:lineRule="auto"/>
        <w:ind w:left="720"/>
        <w:jc w:val="both"/>
        <w:rPr>
          <w:rFonts w:ascii="Times New Roman" w:hAnsi="Times New Roman" w:cs="Times New Roman"/>
          <w:color w:val="0000FF"/>
          <w:u w:val="single"/>
        </w:rPr>
      </w:pPr>
      <w:r w:rsidRPr="006E256E">
        <w:rPr>
          <w:rFonts w:ascii="Times New Roman" w:hAnsi="Times New Roman" w:cs="Times New Roman"/>
        </w:rPr>
        <w:t xml:space="preserve">Zapytanie ofertowe zamieszczono na stronie: </w:t>
      </w:r>
      <w:hyperlink r:id="rId7" w:history="1">
        <w:r w:rsidRPr="006E256E">
          <w:rPr>
            <w:rStyle w:val="Hipercze"/>
            <w:rFonts w:ascii="Times New Roman" w:hAnsi="Times New Roman" w:cs="Times New Roman"/>
          </w:rPr>
          <w:t>www.parzeczew.pl</w:t>
        </w:r>
      </w:hyperlink>
    </w:p>
    <w:p w:rsidR="00B27392" w:rsidRPr="006E256E" w:rsidRDefault="00B27392" w:rsidP="003A7A72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Podstawa przedmiotu zamówienia</w:t>
      </w:r>
    </w:p>
    <w:p w:rsidR="00B27392" w:rsidRPr="006E256E" w:rsidRDefault="00B27392" w:rsidP="00B27392">
      <w:pPr>
        <w:pStyle w:val="Standard"/>
        <w:spacing w:line="276" w:lineRule="auto"/>
        <w:jc w:val="both"/>
        <w:rPr>
          <w:sz w:val="22"/>
          <w:szCs w:val="22"/>
        </w:rPr>
      </w:pPr>
      <w:r w:rsidRPr="006E256E">
        <w:rPr>
          <w:sz w:val="22"/>
          <w:szCs w:val="22"/>
        </w:rPr>
        <w:t>Postępowanie o udzielenie zamówienia prowadzone jest:</w:t>
      </w:r>
    </w:p>
    <w:p w:rsidR="00B27392" w:rsidRPr="006E256E" w:rsidRDefault="00B27392" w:rsidP="00B27392">
      <w:pPr>
        <w:pStyle w:val="Standard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6E256E">
        <w:rPr>
          <w:sz w:val="22"/>
          <w:szCs w:val="22"/>
        </w:rPr>
        <w:t xml:space="preserve">Zgodnie z Wytycznymi </w:t>
      </w:r>
      <w:r w:rsidR="00AD0911">
        <w:rPr>
          <w:sz w:val="22"/>
          <w:szCs w:val="22"/>
        </w:rPr>
        <w:t xml:space="preserve">programowymi </w:t>
      </w:r>
      <w:r w:rsidRPr="006E256E">
        <w:rPr>
          <w:sz w:val="22"/>
          <w:szCs w:val="22"/>
        </w:rPr>
        <w:t>w zakresie kwalifikowa</w:t>
      </w:r>
      <w:r w:rsidR="00AD0911">
        <w:rPr>
          <w:sz w:val="22"/>
          <w:szCs w:val="22"/>
        </w:rPr>
        <w:t xml:space="preserve">nia </w:t>
      </w:r>
      <w:r w:rsidRPr="006E256E">
        <w:rPr>
          <w:sz w:val="22"/>
          <w:szCs w:val="22"/>
        </w:rPr>
        <w:t xml:space="preserve"> wydatków w ramach </w:t>
      </w:r>
      <w:r w:rsidR="00AD0911">
        <w:rPr>
          <w:sz w:val="22"/>
          <w:szCs w:val="22"/>
        </w:rPr>
        <w:t>Regionalnego Programu Operacyjnego Województwa Łódzkiego na lata 2014-2020.</w:t>
      </w:r>
    </w:p>
    <w:p w:rsidR="00B27392" w:rsidRPr="006E256E" w:rsidRDefault="00B27392" w:rsidP="00B27392">
      <w:pPr>
        <w:pStyle w:val="Standard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6E256E">
        <w:rPr>
          <w:sz w:val="22"/>
          <w:szCs w:val="22"/>
        </w:rPr>
        <w:t xml:space="preserve">Zgodnie z art. 4 pkt 8 ustawy z dnia 29 stycznia 2004 roku Prawo Zamówień Publicznych </w:t>
      </w:r>
      <w:r w:rsidRPr="006E256E">
        <w:rPr>
          <w:sz w:val="22"/>
          <w:szCs w:val="22"/>
        </w:rPr>
        <w:br/>
        <w:t>(Dz. U. z 201</w:t>
      </w:r>
      <w:r w:rsidR="00AD0911">
        <w:rPr>
          <w:sz w:val="22"/>
          <w:szCs w:val="22"/>
        </w:rPr>
        <w:t>7</w:t>
      </w:r>
      <w:r w:rsidRPr="006E256E">
        <w:rPr>
          <w:sz w:val="22"/>
          <w:szCs w:val="22"/>
        </w:rPr>
        <w:t xml:space="preserve"> r. poz. </w:t>
      </w:r>
      <w:r w:rsidR="00AD0911">
        <w:rPr>
          <w:sz w:val="22"/>
          <w:szCs w:val="22"/>
        </w:rPr>
        <w:t>1579</w:t>
      </w:r>
      <w:r w:rsidRPr="006E256E">
        <w:rPr>
          <w:sz w:val="22"/>
          <w:szCs w:val="22"/>
        </w:rPr>
        <w:t>).</w:t>
      </w:r>
    </w:p>
    <w:p w:rsidR="00B27392" w:rsidRPr="00B7561E" w:rsidRDefault="00B27392" w:rsidP="00B7561E">
      <w:pPr>
        <w:pStyle w:val="Bezodstpw"/>
        <w:numPr>
          <w:ilvl w:val="0"/>
          <w:numId w:val="25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W ramach realizacji projektu pn. </w:t>
      </w:r>
      <w:r w:rsidRPr="006E256E">
        <w:rPr>
          <w:rFonts w:ascii="Times New Roman" w:hAnsi="Times New Roman" w:cs="Times New Roman"/>
          <w:b/>
        </w:rPr>
        <w:t xml:space="preserve">„Modernizacja i rozbudowa oświetlenia publicznego na terenie gminy Parzęczew” </w:t>
      </w:r>
      <w:r w:rsidRPr="006E256E">
        <w:rPr>
          <w:rFonts w:ascii="Times New Roman" w:hAnsi="Times New Roman" w:cs="Times New Roman"/>
        </w:rPr>
        <w:t>współfinansowanego w ramach Regionalnego Programu Operacyjnego Województwa Łódzkiego na lata 2014-2020.</w:t>
      </w:r>
    </w:p>
    <w:p w:rsidR="003A7A72" w:rsidRPr="006E256E" w:rsidRDefault="003A7A72" w:rsidP="003A7A72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Opis przedmiotu zamówienia</w:t>
      </w:r>
    </w:p>
    <w:p w:rsidR="003A7A72" w:rsidRPr="006E256E" w:rsidRDefault="003A7A72" w:rsidP="003A7A72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>Przedmiot</w:t>
      </w:r>
      <w:r w:rsidR="004A4BA7" w:rsidRPr="006E256E">
        <w:rPr>
          <w:rFonts w:ascii="Times New Roman" w:hAnsi="Times New Roman" w:cs="Times New Roman"/>
        </w:rPr>
        <w:t xml:space="preserve">em zamówienia jest </w:t>
      </w:r>
      <w:r w:rsidR="001108B4">
        <w:rPr>
          <w:rFonts w:ascii="Times New Roman" w:hAnsi="Times New Roman" w:cs="Times New Roman"/>
        </w:rPr>
        <w:t>wykonanie</w:t>
      </w:r>
      <w:bookmarkStart w:id="0" w:name="_GoBack"/>
      <w:bookmarkEnd w:id="0"/>
      <w:r w:rsidR="00D73105" w:rsidRPr="006E256E">
        <w:rPr>
          <w:rFonts w:ascii="Times New Roman" w:hAnsi="Times New Roman" w:cs="Times New Roman"/>
        </w:rPr>
        <w:t xml:space="preserve"> </w:t>
      </w:r>
      <w:proofErr w:type="spellStart"/>
      <w:r w:rsidR="00F952A5" w:rsidRPr="006E256E">
        <w:rPr>
          <w:rFonts w:ascii="Times New Roman" w:hAnsi="Times New Roman" w:cs="Times New Roman"/>
        </w:rPr>
        <w:t>roll-up’u</w:t>
      </w:r>
      <w:proofErr w:type="spellEnd"/>
      <w:r w:rsidR="00F952A5" w:rsidRPr="006E256E">
        <w:rPr>
          <w:rFonts w:ascii="Times New Roman" w:hAnsi="Times New Roman" w:cs="Times New Roman"/>
        </w:rPr>
        <w:t xml:space="preserve"> </w:t>
      </w:r>
      <w:r w:rsidRPr="006E256E">
        <w:rPr>
          <w:rFonts w:ascii="Times New Roman" w:hAnsi="Times New Roman" w:cs="Times New Roman"/>
        </w:rPr>
        <w:t xml:space="preserve">na potrzeby realizacji zadania pn. </w:t>
      </w:r>
      <w:r w:rsidR="00FA0CA9" w:rsidRPr="006E256E">
        <w:rPr>
          <w:rFonts w:ascii="Times New Roman" w:hAnsi="Times New Roman" w:cs="Times New Roman"/>
        </w:rPr>
        <w:t>„</w:t>
      </w:r>
      <w:r w:rsidR="002561D1">
        <w:rPr>
          <w:rFonts w:ascii="Times New Roman" w:hAnsi="Times New Roman" w:cs="Times New Roman"/>
        </w:rPr>
        <w:t>Modernizacja i rozbudowa oświetlenia publicznego na terenie gminy Parzęczew</w:t>
      </w:r>
      <w:r w:rsidR="00FA0CA9" w:rsidRPr="006E256E">
        <w:rPr>
          <w:rFonts w:ascii="Times New Roman" w:hAnsi="Times New Roman" w:cs="Times New Roman"/>
        </w:rPr>
        <w:t>”.</w:t>
      </w:r>
    </w:p>
    <w:p w:rsidR="00985938" w:rsidRPr="006E256E" w:rsidRDefault="00B27392" w:rsidP="00985938">
      <w:pPr>
        <w:pStyle w:val="Bezodstpw"/>
        <w:spacing w:after="240" w:line="276" w:lineRule="auto"/>
        <w:ind w:left="928"/>
        <w:jc w:val="both"/>
        <w:rPr>
          <w:rFonts w:ascii="Times New Roman" w:hAnsi="Times New Roman" w:cs="Times New Roman"/>
          <w:b/>
        </w:rPr>
      </w:pPr>
      <w:proofErr w:type="spellStart"/>
      <w:r w:rsidRPr="006E256E">
        <w:rPr>
          <w:rFonts w:ascii="Times New Roman" w:hAnsi="Times New Roman" w:cs="Times New Roman"/>
          <w:b/>
        </w:rPr>
        <w:t>Roll-up</w:t>
      </w:r>
      <w:proofErr w:type="spellEnd"/>
      <w:r w:rsidRPr="006E256E">
        <w:rPr>
          <w:rFonts w:ascii="Times New Roman" w:hAnsi="Times New Roman" w:cs="Times New Roman"/>
          <w:b/>
        </w:rPr>
        <w:t xml:space="preserve"> o wymiarach 85 x 200 cm, konstrukcja wykonana z grubego aluminium, składana podpórka, dwie nogi, w komplecie trwała torba transportowa, wyściełana filcem. Ilość 1 szt.</w:t>
      </w:r>
    </w:p>
    <w:p w:rsidR="00985938" w:rsidRPr="006E256E" w:rsidRDefault="00985938" w:rsidP="003A7A72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Zamawiający w terminie do </w:t>
      </w:r>
      <w:r w:rsidRPr="006E256E">
        <w:rPr>
          <w:rFonts w:ascii="Times New Roman" w:hAnsi="Times New Roman" w:cs="Times New Roman"/>
          <w:b/>
        </w:rPr>
        <w:t xml:space="preserve">15.01.2018 r. </w:t>
      </w:r>
      <w:r w:rsidRPr="006E256E">
        <w:rPr>
          <w:rFonts w:ascii="Times New Roman" w:hAnsi="Times New Roman" w:cs="Times New Roman"/>
        </w:rPr>
        <w:t xml:space="preserve">skontaktuje się z Wykonawcą w celu przesłania projektu </w:t>
      </w:r>
      <w:proofErr w:type="spellStart"/>
      <w:r w:rsidRPr="006E256E">
        <w:rPr>
          <w:rFonts w:ascii="Times New Roman" w:hAnsi="Times New Roman" w:cs="Times New Roman"/>
        </w:rPr>
        <w:t>roll-up’u</w:t>
      </w:r>
      <w:proofErr w:type="spellEnd"/>
      <w:r w:rsidRPr="006E256E">
        <w:rPr>
          <w:rFonts w:ascii="Times New Roman" w:hAnsi="Times New Roman" w:cs="Times New Roman"/>
        </w:rPr>
        <w:t>.</w:t>
      </w:r>
    </w:p>
    <w:p w:rsidR="003A7A72" w:rsidRPr="006E256E" w:rsidRDefault="003A7A72" w:rsidP="003A7A72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Przedmiot zamówienia należy wykonać zgodnie z zapisami nin</w:t>
      </w:r>
      <w:r w:rsidR="00D87B08" w:rsidRPr="006E256E">
        <w:rPr>
          <w:rFonts w:ascii="Times New Roman" w:hAnsi="Times New Roman" w:cs="Times New Roman"/>
        </w:rPr>
        <w:t>iejszego zapytania ofertow</w:t>
      </w:r>
      <w:r w:rsidR="00CB78E9" w:rsidRPr="006E256E">
        <w:rPr>
          <w:rFonts w:ascii="Times New Roman" w:hAnsi="Times New Roman" w:cs="Times New Roman"/>
        </w:rPr>
        <w:t>ego</w:t>
      </w:r>
      <w:r w:rsidR="00985938" w:rsidRPr="006E256E">
        <w:rPr>
          <w:rFonts w:ascii="Times New Roman" w:hAnsi="Times New Roman" w:cs="Times New Roman"/>
        </w:rPr>
        <w:t>,</w:t>
      </w:r>
      <w:r w:rsidR="00CB78E9" w:rsidRPr="006E256E">
        <w:rPr>
          <w:rFonts w:ascii="Times New Roman" w:hAnsi="Times New Roman" w:cs="Times New Roman"/>
        </w:rPr>
        <w:t xml:space="preserve"> zapisami </w:t>
      </w:r>
      <w:r w:rsidR="00B27392" w:rsidRPr="006E256E">
        <w:rPr>
          <w:rFonts w:ascii="Times New Roman" w:hAnsi="Times New Roman" w:cs="Times New Roman"/>
        </w:rPr>
        <w:t>„</w:t>
      </w:r>
      <w:r w:rsidR="00CB78E9" w:rsidRPr="006E256E">
        <w:rPr>
          <w:rFonts w:ascii="Times New Roman" w:hAnsi="Times New Roman" w:cs="Times New Roman"/>
        </w:rPr>
        <w:t>Podręcznika wnioskodawcy i beneficjenta programów polityki spójności 2014 – 2020 w zakresie promocji.</w:t>
      </w:r>
      <w:r w:rsidR="00B27392" w:rsidRPr="006E256E">
        <w:rPr>
          <w:rFonts w:ascii="Times New Roman" w:hAnsi="Times New Roman" w:cs="Times New Roman"/>
        </w:rPr>
        <w:t>”</w:t>
      </w:r>
      <w:r w:rsidR="00985938" w:rsidRPr="006E256E">
        <w:rPr>
          <w:rFonts w:ascii="Times New Roman" w:hAnsi="Times New Roman" w:cs="Times New Roman"/>
        </w:rPr>
        <w:t>, obowiązującymi przepisami prawa oraz z</w:t>
      </w:r>
      <w:r w:rsidR="00AD0911">
        <w:rPr>
          <w:rFonts w:ascii="Times New Roman" w:hAnsi="Times New Roman" w:cs="Times New Roman"/>
        </w:rPr>
        <w:t xml:space="preserve"> </w:t>
      </w:r>
      <w:r w:rsidR="00985938" w:rsidRPr="006E256E">
        <w:rPr>
          <w:rFonts w:ascii="Times New Roman" w:hAnsi="Times New Roman" w:cs="Times New Roman"/>
        </w:rPr>
        <w:t xml:space="preserve">innymi </w:t>
      </w:r>
      <w:r w:rsidR="00AD0911">
        <w:rPr>
          <w:rFonts w:ascii="Times New Roman" w:hAnsi="Times New Roman" w:cs="Times New Roman"/>
        </w:rPr>
        <w:t xml:space="preserve"> załącznikami.</w:t>
      </w:r>
    </w:p>
    <w:p w:rsidR="0059114C" w:rsidRPr="006E256E" w:rsidRDefault="003A7A72" w:rsidP="00985938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lastRenderedPageBreak/>
        <w:t>Wykonawca dostarczy przedmiot zamówienia do siedziby Zamawiającego, tj. Urząd Gminy w Parzęczewie, ul. Południowa 1, 95-045 Parzęczew</w:t>
      </w:r>
      <w:r w:rsidR="00985938" w:rsidRPr="006E256E">
        <w:rPr>
          <w:rFonts w:ascii="Times New Roman" w:hAnsi="Times New Roman" w:cs="Times New Roman"/>
        </w:rPr>
        <w:t>.</w:t>
      </w:r>
    </w:p>
    <w:p w:rsidR="0059114C" w:rsidRPr="006E256E" w:rsidRDefault="0059114C" w:rsidP="0059114C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Zamawiający nie dopuszcza możliwość składania ofert częściowych.</w:t>
      </w:r>
    </w:p>
    <w:p w:rsidR="0059114C" w:rsidRPr="006E256E" w:rsidRDefault="0059114C" w:rsidP="0059114C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Zamawiający nie przewiduje możliwości udzielenia zamówienia uzupełniającego.</w:t>
      </w:r>
    </w:p>
    <w:p w:rsidR="00D23EE2" w:rsidRPr="00B7561E" w:rsidRDefault="008A6E8B" w:rsidP="00B7561E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Zamawiający zastrzega sobie prawo do unieważnienia  zapytania ofertowego bez podania przyczyny.</w:t>
      </w:r>
    </w:p>
    <w:p w:rsidR="0059114C" w:rsidRPr="006E256E" w:rsidRDefault="0059114C" w:rsidP="0059114C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Termin wykonania zamówienia</w:t>
      </w:r>
    </w:p>
    <w:p w:rsidR="00D87B08" w:rsidRPr="00B7561E" w:rsidRDefault="0059114C" w:rsidP="00B7561E">
      <w:pPr>
        <w:ind w:left="36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 xml:space="preserve">Termin wykonania przedmiotu zamówienia: </w:t>
      </w:r>
      <w:r w:rsidR="00233C8F" w:rsidRPr="006E256E">
        <w:rPr>
          <w:rFonts w:ascii="Times New Roman" w:hAnsi="Times New Roman" w:cs="Times New Roman"/>
          <w:b/>
        </w:rPr>
        <w:t>02.02.2018r.</w:t>
      </w:r>
    </w:p>
    <w:p w:rsidR="00C83391" w:rsidRPr="006E256E" w:rsidRDefault="00C83391" w:rsidP="00D87B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 xml:space="preserve"> Opis sposobu przygotowania oferty</w:t>
      </w:r>
    </w:p>
    <w:p w:rsidR="008A6E8B" w:rsidRPr="006E256E" w:rsidRDefault="00C83391" w:rsidP="008A6E8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>Każdy Wykonawca może złożyć tylko jedną ofertę</w:t>
      </w:r>
      <w:r w:rsidR="008A6E8B" w:rsidRPr="006E256E">
        <w:rPr>
          <w:rFonts w:ascii="Times New Roman" w:hAnsi="Times New Roman" w:cs="Times New Roman"/>
        </w:rPr>
        <w:t>.</w:t>
      </w:r>
    </w:p>
    <w:p w:rsidR="00C83391" w:rsidRPr="006E256E" w:rsidRDefault="00941C20" w:rsidP="002561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C5174" w:rsidRPr="006E256E" w:rsidRDefault="00C83391" w:rsidP="001C517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 xml:space="preserve">Oferta powinna posiadać datę sporządzenia, być napisana czytelnie i podpisana przez osobę uprawnioną do występowania w imieniu Wykonawcy oraz opieczętowana. </w:t>
      </w:r>
    </w:p>
    <w:p w:rsidR="001C5174" w:rsidRPr="006E256E" w:rsidRDefault="001C5174" w:rsidP="001C5174">
      <w:pPr>
        <w:pStyle w:val="Akapitzlist"/>
        <w:ind w:left="1211"/>
        <w:jc w:val="both"/>
        <w:rPr>
          <w:rFonts w:ascii="Times New Roman" w:hAnsi="Times New Roman" w:cs="Times New Roman"/>
          <w:b/>
        </w:rPr>
      </w:pPr>
    </w:p>
    <w:p w:rsidR="00C83391" w:rsidRPr="006E256E" w:rsidRDefault="00C83391" w:rsidP="001C517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tbl>
      <w:tblPr>
        <w:tblW w:w="960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1C5174" w:rsidRPr="006E256E" w:rsidTr="00D87B08">
        <w:trPr>
          <w:trHeight w:val="3327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74" w:rsidRPr="006E256E" w:rsidRDefault="001C5174" w:rsidP="00D87B0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b/>
              </w:rPr>
              <w:t>Nadawca:</w:t>
            </w:r>
          </w:p>
          <w:p w:rsidR="001C5174" w:rsidRPr="006E256E" w:rsidRDefault="001C5174" w:rsidP="00D87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Nazwa i adres Wykonawcy (pieczęć)</w:t>
            </w:r>
          </w:p>
          <w:p w:rsidR="001C5174" w:rsidRPr="006E256E" w:rsidRDefault="001C5174" w:rsidP="00D87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b/>
              </w:rPr>
              <w:t>Adresat:</w:t>
            </w:r>
          </w:p>
          <w:p w:rsidR="001C5174" w:rsidRPr="006E256E" w:rsidRDefault="001C5174" w:rsidP="00D87B08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URZĄD GMINY W PARZĘCZEWIE</w:t>
            </w:r>
          </w:p>
          <w:p w:rsidR="001C5174" w:rsidRPr="006E256E" w:rsidRDefault="001C5174" w:rsidP="00D87B08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UL. POŁUDNIOWA 1</w:t>
            </w:r>
          </w:p>
          <w:p w:rsidR="001C5174" w:rsidRPr="006E256E" w:rsidRDefault="001C5174" w:rsidP="00D87B0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95 – 045 PARZĘCZEW</w:t>
            </w:r>
          </w:p>
          <w:p w:rsidR="001C5174" w:rsidRPr="006E256E" w:rsidRDefault="001C5174" w:rsidP="00D87B0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E256E">
              <w:rPr>
                <w:rFonts w:ascii="Times New Roman" w:hAnsi="Times New Roman" w:cs="Times New Roman"/>
              </w:rPr>
              <w:t>OFERTA NA REALIZACJĘ ZADANIA PN.:</w:t>
            </w:r>
          </w:p>
          <w:p w:rsidR="001C5174" w:rsidRPr="006E256E" w:rsidRDefault="001C5174" w:rsidP="00D87B0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E256E">
              <w:rPr>
                <w:rFonts w:ascii="Times New Roman" w:hAnsi="Times New Roman" w:cs="Times New Roman"/>
                <w:b/>
              </w:rPr>
              <w:t xml:space="preserve"> </w:t>
            </w:r>
            <w:r w:rsidR="00205399" w:rsidRPr="006E256E">
              <w:rPr>
                <w:rFonts w:ascii="Times New Roman" w:hAnsi="Times New Roman" w:cs="Times New Roman"/>
                <w:b/>
              </w:rPr>
              <w:t>„</w:t>
            </w:r>
            <w:r w:rsidR="00233C8F" w:rsidRPr="006E256E">
              <w:rPr>
                <w:rFonts w:ascii="Times New Roman" w:hAnsi="Times New Roman" w:cs="Times New Roman"/>
                <w:b/>
              </w:rPr>
              <w:t>Modernizacja i rozbudowa oświetlenia publicznego na terenie gminy Parzęczew</w:t>
            </w:r>
            <w:r w:rsidR="00205399" w:rsidRPr="006E256E">
              <w:rPr>
                <w:rFonts w:ascii="Times New Roman" w:hAnsi="Times New Roman" w:cs="Times New Roman"/>
                <w:b/>
              </w:rPr>
              <w:t xml:space="preserve">” </w:t>
            </w:r>
            <w:r w:rsidR="00233C8F" w:rsidRPr="006E256E">
              <w:rPr>
                <w:rFonts w:ascii="Times New Roman" w:hAnsi="Times New Roman" w:cs="Times New Roman"/>
                <w:b/>
              </w:rPr>
              <w:t>–</w:t>
            </w:r>
            <w:r w:rsidR="003D2DEB" w:rsidRPr="006E256E">
              <w:rPr>
                <w:rFonts w:ascii="Times New Roman" w:hAnsi="Times New Roman" w:cs="Times New Roman"/>
                <w:b/>
              </w:rPr>
              <w:t xml:space="preserve"> </w:t>
            </w:r>
            <w:r w:rsidR="00F36AF4" w:rsidRPr="006E256E">
              <w:rPr>
                <w:rFonts w:ascii="Times New Roman" w:hAnsi="Times New Roman" w:cs="Times New Roman"/>
                <w:b/>
              </w:rPr>
              <w:t>PROMOCJA</w:t>
            </w:r>
            <w:r w:rsidR="00233C8F" w:rsidRPr="006E256E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</w:tr>
    </w:tbl>
    <w:p w:rsidR="001C5174" w:rsidRPr="006E256E" w:rsidRDefault="001C5174" w:rsidP="001C5174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Wszelkie koszty związane ze złożeniem oferty ponosi Wykonawca. </w:t>
      </w:r>
    </w:p>
    <w:p w:rsidR="001C5174" w:rsidRPr="006E256E" w:rsidRDefault="001C5174" w:rsidP="001C5174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Ewentualne poprawki powinny być naniesione czytelnie oraz opatrzone podpisem osoby uprawnionej.</w:t>
      </w:r>
    </w:p>
    <w:p w:rsidR="001C5174" w:rsidRPr="006E256E" w:rsidRDefault="001C5174" w:rsidP="00F952A5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Miejsce i termin składania ofert</w:t>
      </w:r>
    </w:p>
    <w:p w:rsidR="003C7FA9" w:rsidRPr="006E256E" w:rsidRDefault="003C7FA9" w:rsidP="00F952A5">
      <w:pPr>
        <w:pStyle w:val="Akapitzlist"/>
        <w:suppressAutoHyphens/>
        <w:ind w:left="502"/>
        <w:jc w:val="both"/>
        <w:rPr>
          <w:rFonts w:ascii="Times New Roman" w:hAnsi="Times New Roman" w:cs="Times New Roman"/>
          <w:b/>
          <w:u w:val="single"/>
        </w:rPr>
      </w:pPr>
    </w:p>
    <w:p w:rsidR="003C7FA9" w:rsidRPr="006E256E" w:rsidRDefault="001C5174" w:rsidP="00F952A5">
      <w:pPr>
        <w:pStyle w:val="Akapitzlist"/>
        <w:numPr>
          <w:ilvl w:val="0"/>
          <w:numId w:val="18"/>
        </w:numPr>
        <w:suppressAutoHyphens/>
        <w:spacing w:before="240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Oferty należy składać do dnia</w:t>
      </w:r>
      <w:r w:rsidR="00F51DC0" w:rsidRPr="006E256E">
        <w:rPr>
          <w:rFonts w:ascii="Times New Roman" w:hAnsi="Times New Roman" w:cs="Times New Roman"/>
        </w:rPr>
        <w:t xml:space="preserve"> </w:t>
      </w:r>
      <w:r w:rsidR="00233C8F" w:rsidRPr="006E256E">
        <w:rPr>
          <w:rFonts w:ascii="Times New Roman" w:hAnsi="Times New Roman" w:cs="Times New Roman"/>
          <w:b/>
          <w:u w:val="single"/>
        </w:rPr>
        <w:t>0</w:t>
      </w:r>
      <w:r w:rsidR="007859C0" w:rsidRPr="006E256E">
        <w:rPr>
          <w:rFonts w:ascii="Times New Roman" w:hAnsi="Times New Roman" w:cs="Times New Roman"/>
          <w:b/>
          <w:u w:val="single"/>
        </w:rPr>
        <w:t>8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="00233C8F" w:rsidRPr="006E256E">
        <w:rPr>
          <w:rFonts w:ascii="Times New Roman" w:hAnsi="Times New Roman" w:cs="Times New Roman"/>
          <w:b/>
          <w:u w:val="single"/>
        </w:rPr>
        <w:t>12.</w:t>
      </w:r>
      <w:r w:rsidRPr="006E256E">
        <w:rPr>
          <w:rFonts w:ascii="Times New Roman" w:hAnsi="Times New Roman" w:cs="Times New Roman"/>
          <w:b/>
          <w:u w:val="single"/>
        </w:rPr>
        <w:t>201</w:t>
      </w:r>
      <w:r w:rsidR="00233C8F" w:rsidRPr="006E256E">
        <w:rPr>
          <w:rFonts w:ascii="Times New Roman" w:hAnsi="Times New Roman" w:cs="Times New Roman"/>
          <w:b/>
          <w:u w:val="single"/>
        </w:rPr>
        <w:t>8</w:t>
      </w:r>
      <w:r w:rsidRPr="006E256E">
        <w:rPr>
          <w:rFonts w:ascii="Times New Roman" w:hAnsi="Times New Roman" w:cs="Times New Roman"/>
          <w:b/>
          <w:u w:val="single"/>
        </w:rPr>
        <w:t xml:space="preserve"> r.</w:t>
      </w:r>
      <w:r w:rsidRPr="006E256E">
        <w:rPr>
          <w:rFonts w:ascii="Times New Roman" w:hAnsi="Times New Roman" w:cs="Times New Roman"/>
        </w:rPr>
        <w:t xml:space="preserve"> </w:t>
      </w:r>
    </w:p>
    <w:p w:rsidR="003C7FA9" w:rsidRPr="006E256E" w:rsidRDefault="003C7FA9" w:rsidP="00F952A5">
      <w:pPr>
        <w:pStyle w:val="Akapitzlist"/>
        <w:numPr>
          <w:ilvl w:val="0"/>
          <w:numId w:val="20"/>
        </w:numPr>
        <w:suppressAutoHyphens/>
        <w:spacing w:before="240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 w siedzibie Zamawiającego, tj. Urząd Gminy w Parzęczewie, </w:t>
      </w:r>
      <w:r w:rsidRPr="006E256E">
        <w:rPr>
          <w:rFonts w:ascii="Times New Roman" w:hAnsi="Times New Roman" w:cs="Times New Roman"/>
        </w:rPr>
        <w:br/>
        <w:t xml:space="preserve">ul. Południowa </w:t>
      </w:r>
      <w:r w:rsidR="008464FE" w:rsidRPr="006E256E">
        <w:rPr>
          <w:rFonts w:ascii="Times New Roman" w:hAnsi="Times New Roman" w:cs="Times New Roman"/>
        </w:rPr>
        <w:t>1, 95-045 Parzęczew, pokój nr 22</w:t>
      </w:r>
      <w:r w:rsidRPr="006E256E">
        <w:rPr>
          <w:rFonts w:ascii="Times New Roman" w:hAnsi="Times New Roman" w:cs="Times New Roman"/>
        </w:rPr>
        <w:t>, sekretariat lub,</w:t>
      </w:r>
    </w:p>
    <w:p w:rsidR="003C7FA9" w:rsidRPr="006E256E" w:rsidRDefault="008464FE" w:rsidP="00F952A5">
      <w:pPr>
        <w:pStyle w:val="Akapitzlist"/>
        <w:numPr>
          <w:ilvl w:val="0"/>
          <w:numId w:val="20"/>
        </w:numPr>
        <w:suppressAutoHyphens/>
        <w:spacing w:before="240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n</w:t>
      </w:r>
      <w:r w:rsidR="003C7FA9" w:rsidRPr="006E256E">
        <w:rPr>
          <w:rFonts w:ascii="Times New Roman" w:hAnsi="Times New Roman" w:cs="Times New Roman"/>
        </w:rPr>
        <w:t xml:space="preserve">adesłać </w:t>
      </w:r>
      <w:r w:rsidR="003C7FA9" w:rsidRPr="006E256E">
        <w:rPr>
          <w:rFonts w:ascii="Times New Roman" w:hAnsi="Times New Roman" w:cs="Times New Roman"/>
          <w:b/>
          <w:bCs/>
        </w:rPr>
        <w:t>pocztą lub dostarczyć za pośrednictwem kuriera</w:t>
      </w:r>
      <w:r w:rsidR="003C7FA9" w:rsidRPr="006E256E">
        <w:rPr>
          <w:rFonts w:ascii="Times New Roman" w:hAnsi="Times New Roman" w:cs="Times New Roman"/>
        </w:rPr>
        <w:t xml:space="preserve"> – oferty nadesłane pocztą lub dostarczone kurierem będą zakwalifikowane do oceny pod warunkiem ich dostarczenia przez pocztę do dnia </w:t>
      </w:r>
      <w:r w:rsidR="00233C8F" w:rsidRPr="006E256E">
        <w:rPr>
          <w:rFonts w:ascii="Times New Roman" w:hAnsi="Times New Roman" w:cs="Times New Roman"/>
          <w:b/>
          <w:u w:val="single"/>
        </w:rPr>
        <w:t>0</w:t>
      </w:r>
      <w:r w:rsidR="007859C0" w:rsidRPr="006E256E">
        <w:rPr>
          <w:rFonts w:ascii="Times New Roman" w:hAnsi="Times New Roman" w:cs="Times New Roman"/>
          <w:b/>
          <w:u w:val="single"/>
        </w:rPr>
        <w:t>8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="00233C8F" w:rsidRPr="006E256E">
        <w:rPr>
          <w:rFonts w:ascii="Times New Roman" w:hAnsi="Times New Roman" w:cs="Times New Roman"/>
          <w:b/>
          <w:u w:val="single"/>
        </w:rPr>
        <w:t>01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Pr="006E256E">
        <w:rPr>
          <w:rFonts w:ascii="Times New Roman" w:hAnsi="Times New Roman" w:cs="Times New Roman"/>
          <w:b/>
          <w:u w:val="single"/>
        </w:rPr>
        <w:t>201</w:t>
      </w:r>
      <w:r w:rsidR="00233C8F" w:rsidRPr="006E256E">
        <w:rPr>
          <w:rFonts w:ascii="Times New Roman" w:hAnsi="Times New Roman" w:cs="Times New Roman"/>
          <w:b/>
          <w:u w:val="single"/>
        </w:rPr>
        <w:t>8</w:t>
      </w:r>
      <w:r w:rsidRPr="006E256E">
        <w:rPr>
          <w:rFonts w:ascii="Times New Roman" w:hAnsi="Times New Roman" w:cs="Times New Roman"/>
          <w:b/>
          <w:bCs/>
          <w:u w:val="single"/>
        </w:rPr>
        <w:t xml:space="preserve"> </w:t>
      </w:r>
      <w:r w:rsidR="003C7FA9" w:rsidRPr="006E256E">
        <w:rPr>
          <w:rFonts w:ascii="Times New Roman" w:hAnsi="Times New Roman" w:cs="Times New Roman"/>
          <w:b/>
          <w:bCs/>
          <w:u w:val="single"/>
        </w:rPr>
        <w:t>r.</w:t>
      </w:r>
      <w:r w:rsidR="003C7FA9" w:rsidRPr="006E256E">
        <w:rPr>
          <w:rFonts w:ascii="Times New Roman" w:hAnsi="Times New Roman" w:cs="Times New Roman"/>
          <w:b/>
          <w:bCs/>
        </w:rPr>
        <w:t xml:space="preserve"> do godz. 15.00.</w:t>
      </w:r>
    </w:p>
    <w:p w:rsidR="008A6E8B" w:rsidRPr="006E256E" w:rsidRDefault="00AD0911" w:rsidP="008A6E8B">
      <w:pPr>
        <w:pStyle w:val="Akapitzlist"/>
        <w:numPr>
          <w:ilvl w:val="0"/>
          <w:numId w:val="20"/>
        </w:numPr>
        <w:suppressAutoHyphens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3C7FA9" w:rsidRPr="006E256E">
        <w:rPr>
          <w:rFonts w:ascii="Times New Roman" w:hAnsi="Times New Roman" w:cs="Times New Roman"/>
        </w:rPr>
        <w:t>rogą e-mailową na adres:</w:t>
      </w:r>
      <w:r w:rsidR="003C7FA9" w:rsidRPr="006E256E">
        <w:rPr>
          <w:rFonts w:ascii="Times New Roman" w:hAnsi="Times New Roman" w:cs="Times New Roman"/>
          <w:b/>
          <w:bCs/>
        </w:rPr>
        <w:t xml:space="preserve"> </w:t>
      </w:r>
      <w:r w:rsidR="007B5EA2" w:rsidRPr="006E256E">
        <w:rPr>
          <w:rStyle w:val="Hipercze"/>
          <w:rFonts w:ascii="Times New Roman" w:hAnsi="Times New Roman" w:cs="Times New Roman"/>
          <w:b/>
          <w:bCs/>
          <w:u w:val="none"/>
        </w:rPr>
        <w:t>fundusze_europejskie</w:t>
      </w:r>
      <w:r w:rsidR="00F51DC0" w:rsidRPr="006E256E">
        <w:rPr>
          <w:rStyle w:val="Hipercze"/>
          <w:rFonts w:ascii="Times New Roman" w:hAnsi="Times New Roman" w:cs="Times New Roman"/>
          <w:b/>
          <w:bCs/>
          <w:u w:val="none"/>
        </w:rPr>
        <w:t>@</w:t>
      </w:r>
      <w:r w:rsidR="003C7FA9" w:rsidRPr="006E256E">
        <w:rPr>
          <w:rStyle w:val="Hipercze"/>
          <w:rFonts w:ascii="Times New Roman" w:hAnsi="Times New Roman" w:cs="Times New Roman"/>
          <w:b/>
          <w:bCs/>
          <w:u w:val="none"/>
        </w:rPr>
        <w:t>parzeczew.pl</w:t>
      </w:r>
      <w:r w:rsidR="003C7FA9" w:rsidRPr="006E256E">
        <w:rPr>
          <w:rFonts w:ascii="Times New Roman" w:hAnsi="Times New Roman" w:cs="Times New Roman"/>
          <w:b/>
          <w:bCs/>
        </w:rPr>
        <w:t xml:space="preserve">  do dnia</w:t>
      </w:r>
      <w:r w:rsidR="003C7FA9" w:rsidRPr="006E256E">
        <w:rPr>
          <w:rFonts w:ascii="Times New Roman" w:hAnsi="Times New Roman" w:cs="Times New Roman"/>
        </w:rPr>
        <w:t xml:space="preserve"> </w:t>
      </w:r>
      <w:r w:rsidR="00233C8F" w:rsidRPr="006E256E">
        <w:rPr>
          <w:rFonts w:ascii="Times New Roman" w:hAnsi="Times New Roman" w:cs="Times New Roman"/>
          <w:b/>
          <w:u w:val="single"/>
        </w:rPr>
        <w:t>0</w:t>
      </w:r>
      <w:r w:rsidR="007859C0" w:rsidRPr="006E256E">
        <w:rPr>
          <w:rFonts w:ascii="Times New Roman" w:hAnsi="Times New Roman" w:cs="Times New Roman"/>
          <w:b/>
          <w:u w:val="single"/>
        </w:rPr>
        <w:t>8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="00233C8F" w:rsidRPr="006E256E">
        <w:rPr>
          <w:rFonts w:ascii="Times New Roman" w:hAnsi="Times New Roman" w:cs="Times New Roman"/>
          <w:b/>
          <w:u w:val="single"/>
        </w:rPr>
        <w:t>0</w:t>
      </w:r>
      <w:r w:rsidR="00F51DC0" w:rsidRPr="006E256E">
        <w:rPr>
          <w:rFonts w:ascii="Times New Roman" w:hAnsi="Times New Roman" w:cs="Times New Roman"/>
          <w:b/>
          <w:u w:val="single"/>
        </w:rPr>
        <w:t>1.</w:t>
      </w:r>
      <w:r w:rsidR="008464FE" w:rsidRPr="006E256E">
        <w:rPr>
          <w:rFonts w:ascii="Times New Roman" w:hAnsi="Times New Roman" w:cs="Times New Roman"/>
          <w:b/>
          <w:u w:val="single"/>
        </w:rPr>
        <w:t>201</w:t>
      </w:r>
      <w:r w:rsidR="00233C8F" w:rsidRPr="006E256E">
        <w:rPr>
          <w:rFonts w:ascii="Times New Roman" w:hAnsi="Times New Roman" w:cs="Times New Roman"/>
          <w:b/>
          <w:u w:val="single"/>
        </w:rPr>
        <w:t>8</w:t>
      </w:r>
      <w:r w:rsidR="008464FE" w:rsidRPr="006E256E">
        <w:rPr>
          <w:rFonts w:ascii="Times New Roman" w:hAnsi="Times New Roman" w:cs="Times New Roman"/>
          <w:b/>
        </w:rPr>
        <w:t xml:space="preserve"> r.</w:t>
      </w:r>
      <w:r w:rsidR="003C7FA9" w:rsidRPr="006E256E">
        <w:rPr>
          <w:rFonts w:ascii="Times New Roman" w:hAnsi="Times New Roman" w:cs="Times New Roman"/>
          <w:b/>
        </w:rPr>
        <w:t xml:space="preserve"> d</w:t>
      </w:r>
      <w:r w:rsidR="003C7FA9" w:rsidRPr="006E256E">
        <w:rPr>
          <w:rFonts w:ascii="Times New Roman" w:hAnsi="Times New Roman" w:cs="Times New Roman"/>
          <w:b/>
          <w:bCs/>
        </w:rPr>
        <w:t>o godz. 15.00.</w:t>
      </w:r>
    </w:p>
    <w:p w:rsidR="008A6E8B" w:rsidRPr="006E256E" w:rsidRDefault="008A6E8B" w:rsidP="00F952A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Decydujące znaczenie dla oceny powyższego terminu </w:t>
      </w:r>
      <w:r w:rsidR="007B5EA2" w:rsidRPr="006E256E">
        <w:rPr>
          <w:rFonts w:ascii="Times New Roman" w:hAnsi="Times New Roman" w:cs="Times New Roman"/>
        </w:rPr>
        <w:t>ma data i godzina wpływu ofert do Zamawiającego, a nie data jej wysłania przesyłką kurierską.</w:t>
      </w:r>
    </w:p>
    <w:p w:rsidR="003C7FA9" w:rsidRPr="006E256E" w:rsidRDefault="003C7FA9" w:rsidP="00F952A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W toku badania i oceny ofert Zamawiający może żądać od Wykonawców wyjaśnień dotyczących treści złożonych ofert.</w:t>
      </w:r>
    </w:p>
    <w:p w:rsidR="003C7FA9" w:rsidRPr="006E256E" w:rsidRDefault="003C7FA9" w:rsidP="003D2DEB">
      <w:pPr>
        <w:numPr>
          <w:ilvl w:val="0"/>
          <w:numId w:val="1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Oferta złożona po terminie składania ofert do Zamawiającego zostanie odrzucona.</w:t>
      </w:r>
    </w:p>
    <w:p w:rsidR="00AD0911" w:rsidRPr="00B7561E" w:rsidRDefault="003C7FA9" w:rsidP="00B7561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O wynikach postępowania Wykonawcy zostaną poinformowani pocztą elektroniczną.</w:t>
      </w:r>
    </w:p>
    <w:p w:rsidR="00AD0911" w:rsidRPr="006E256E" w:rsidRDefault="00AD0911" w:rsidP="00AD0911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Termin ważności oferty</w:t>
      </w:r>
    </w:p>
    <w:p w:rsidR="00AD0911" w:rsidRPr="00B7561E" w:rsidRDefault="00AD0911" w:rsidP="00B7561E">
      <w:pPr>
        <w:suppressAutoHyphens/>
        <w:spacing w:before="240"/>
        <w:ind w:left="142" w:firstLine="360"/>
        <w:jc w:val="both"/>
        <w:rPr>
          <w:rFonts w:ascii="Times New Roman" w:hAnsi="Times New Roman" w:cs="Times New Roman"/>
          <w:b/>
          <w:u w:val="single"/>
        </w:rPr>
      </w:pPr>
      <w:r w:rsidRPr="006E256E">
        <w:rPr>
          <w:rFonts w:ascii="Times New Roman" w:hAnsi="Times New Roman" w:cs="Times New Roman"/>
        </w:rPr>
        <w:t>Termin ważności oferty do dnia</w:t>
      </w:r>
      <w:r w:rsidRPr="006E256E">
        <w:rPr>
          <w:rFonts w:ascii="Times New Roman" w:hAnsi="Times New Roman" w:cs="Times New Roman"/>
          <w:b/>
        </w:rPr>
        <w:t xml:space="preserve"> </w:t>
      </w:r>
      <w:r w:rsidRPr="006E256E">
        <w:rPr>
          <w:rFonts w:ascii="Times New Roman" w:hAnsi="Times New Roman" w:cs="Times New Roman"/>
          <w:b/>
          <w:u w:val="single"/>
        </w:rPr>
        <w:t>20.01.2018 r.</w:t>
      </w:r>
    </w:p>
    <w:p w:rsidR="007B5EA2" w:rsidRPr="006E256E" w:rsidRDefault="00B7561E" w:rsidP="008464FE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7B5EA2" w:rsidRPr="006E256E">
        <w:rPr>
          <w:rFonts w:ascii="Times New Roman" w:hAnsi="Times New Roman" w:cs="Times New Roman"/>
          <w:b/>
        </w:rPr>
        <w:t>pis sposobu obliczenia ceny</w:t>
      </w:r>
    </w:p>
    <w:p w:rsidR="007B5EA2" w:rsidRPr="006E256E" w:rsidRDefault="007B5EA2" w:rsidP="007B5EA2">
      <w:pPr>
        <w:tabs>
          <w:tab w:val="left" w:pos="2850"/>
        </w:tabs>
        <w:ind w:left="142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1. Cenę ofertową stanowi całkowita kwota brutto podana na formularzu ofertowym.</w:t>
      </w:r>
    </w:p>
    <w:p w:rsidR="00AD0911" w:rsidRPr="006E256E" w:rsidRDefault="007B5EA2" w:rsidP="00AD0911">
      <w:pPr>
        <w:tabs>
          <w:tab w:val="left" w:pos="2850"/>
        </w:tabs>
        <w:ind w:left="14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2. Cena musi uwzględniać wszystkie wymagane prawem podatki i opłaty oraz wszystkie inne koszty, jakie poniesie wykonawca z tytułu należytej oraz zgodnej z obowiązującymi przepisami realizacji przedmiotu zamówienia.</w:t>
      </w:r>
      <w:r w:rsidR="00AD0911">
        <w:rPr>
          <w:rFonts w:ascii="Times New Roman" w:hAnsi="Times New Roman" w:cs="Times New Roman"/>
        </w:rPr>
        <w:t xml:space="preserve"> W cenie zakupu przedmiotu zamówienia należy uwzględnić koszty dostawy.</w:t>
      </w:r>
    </w:p>
    <w:p w:rsidR="007B5EA2" w:rsidRPr="006E256E" w:rsidRDefault="007B5EA2" w:rsidP="007B5EA2">
      <w:pPr>
        <w:tabs>
          <w:tab w:val="left" w:pos="2850"/>
        </w:tabs>
        <w:ind w:left="14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3. Rozliczenie finansowe </w:t>
      </w:r>
      <w:r w:rsidRPr="006E256E">
        <w:rPr>
          <w:rFonts w:ascii="Times New Roman" w:eastAsia="Times New Roman" w:hAnsi="Times New Roman" w:cs="Times New Roman"/>
        </w:rPr>
        <w:t xml:space="preserve">związane z realizacją zamówienia </w:t>
      </w:r>
      <w:r w:rsidRPr="006E256E">
        <w:rPr>
          <w:rFonts w:ascii="Times New Roman" w:hAnsi="Times New Roman" w:cs="Times New Roman"/>
        </w:rPr>
        <w:t>pomiędzy Zamawiającym, a Wykonawcą dokonywane będą w polskich złotych (PLN).</w:t>
      </w:r>
    </w:p>
    <w:p w:rsidR="007B5EA2" w:rsidRPr="006E256E" w:rsidRDefault="007B5EA2" w:rsidP="007B5EA2">
      <w:pPr>
        <w:tabs>
          <w:tab w:val="left" w:pos="2850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4. Po zrealizowaniu całości zamówienia Wykonawca przedłoży Zamawiającemu fakturę VAT.</w:t>
      </w:r>
    </w:p>
    <w:p w:rsidR="007B5EA2" w:rsidRPr="00B7561E" w:rsidRDefault="007B5EA2" w:rsidP="00B7561E">
      <w:pPr>
        <w:suppressAutoHyphens/>
        <w:spacing w:before="24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 xml:space="preserve"> 5. Zamawiający zobowiązuje się uregulować należność za wykonanie zamówienia w terminie 30 dni od dnia otrzymania prawidłowo wystawionej faktury, przelewem na konto Wykonawcy</w:t>
      </w:r>
    </w:p>
    <w:p w:rsidR="003C7FA9" w:rsidRPr="006E256E" w:rsidRDefault="008464FE" w:rsidP="008464FE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Kryteria oceny oferty oraz ich waga</w:t>
      </w:r>
    </w:p>
    <w:p w:rsidR="008464FE" w:rsidRPr="006E256E" w:rsidRDefault="008464FE" w:rsidP="008464FE">
      <w:pPr>
        <w:pStyle w:val="Akapitzlist"/>
        <w:suppressAutoHyphens/>
        <w:spacing w:before="240"/>
        <w:ind w:left="502"/>
        <w:jc w:val="both"/>
        <w:rPr>
          <w:rFonts w:ascii="Times New Roman" w:hAnsi="Times New Roman" w:cs="Times New Roman"/>
          <w:b/>
        </w:rPr>
      </w:pPr>
    </w:p>
    <w:p w:rsidR="00D23EE2" w:rsidRPr="006E256E" w:rsidRDefault="00D23EE2" w:rsidP="00D23EE2">
      <w:pPr>
        <w:tabs>
          <w:tab w:val="left" w:pos="2850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1. Przy wyborze i ocenianiu ofert uznanych za ważne zamawiający będzie się kierował następującymi kryteriami: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946" w:type="dxa"/>
        <w:tblLayout w:type="fixed"/>
        <w:tblLook w:val="0000" w:firstRow="0" w:lastRow="0" w:firstColumn="0" w:lastColumn="0" w:noHBand="0" w:noVBand="0"/>
      </w:tblPr>
      <w:tblGrid>
        <w:gridCol w:w="723"/>
        <w:gridCol w:w="2127"/>
        <w:gridCol w:w="2449"/>
      </w:tblGrid>
      <w:tr w:rsidR="00D23EE2" w:rsidRPr="006E256E" w:rsidTr="0045278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right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i/>
                <w:iCs/>
              </w:rPr>
              <w:t>Kryterium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i/>
                <w:iCs/>
              </w:rPr>
              <w:t>Znaczenie kryterium</w:t>
            </w:r>
          </w:p>
        </w:tc>
      </w:tr>
      <w:tr w:rsidR="00D23EE2" w:rsidRPr="006E256E" w:rsidTr="0045278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23EE2" w:rsidRPr="006E256E" w:rsidRDefault="00D23EE2" w:rsidP="00D23EE2">
      <w:pPr>
        <w:tabs>
          <w:tab w:val="left" w:pos="2850"/>
        </w:tabs>
        <w:jc w:val="both"/>
        <w:rPr>
          <w:rFonts w:ascii="Times New Roman" w:hAnsi="Times New Roman" w:cs="Times New Roman"/>
        </w:rPr>
      </w:pP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Przyjęta metoda przyznawania punktów polegać będzie na ocenie każdej oferty wg 100 punktowej skali, przy czym: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  <w:i/>
        </w:rPr>
      </w:pP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lastRenderedPageBreak/>
        <w:t xml:space="preserve">Punkty w kryterium </w:t>
      </w:r>
      <w:r w:rsidRPr="006E256E">
        <w:rPr>
          <w:rFonts w:ascii="Times New Roman" w:hAnsi="Times New Roman" w:cs="Times New Roman"/>
          <w:b/>
        </w:rPr>
        <w:t>Cena</w:t>
      </w:r>
      <w:r w:rsidRPr="006E256E">
        <w:rPr>
          <w:rFonts w:ascii="Times New Roman" w:hAnsi="Times New Roman" w:cs="Times New Roman"/>
        </w:rPr>
        <w:t xml:space="preserve"> będą wyliczane w sposób następujący: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</w:p>
    <w:p w:rsidR="00D23EE2" w:rsidRPr="006E256E" w:rsidRDefault="00D23EE2" w:rsidP="00D23EE2">
      <w:pPr>
        <w:spacing w:line="240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i/>
        </w:rPr>
        <w:t>Najniższa cena ofertowa spośród złożonych ofert</w:t>
      </w:r>
    </w:p>
    <w:p w:rsidR="00D23EE2" w:rsidRPr="006E256E" w:rsidRDefault="00D23EE2" w:rsidP="00D23EE2">
      <w:pPr>
        <w:spacing w:line="240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i/>
        </w:rPr>
        <w:t>W1=   ------------------------------------------------------------------    x 100 pkt</w:t>
      </w:r>
    </w:p>
    <w:p w:rsidR="00D23EE2" w:rsidRPr="006E256E" w:rsidRDefault="00D23EE2" w:rsidP="00D23EE2">
      <w:pPr>
        <w:spacing w:line="240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i/>
        </w:rPr>
        <w:t>Cena ofertowa badanej oferty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  <w:b/>
          <w:i/>
        </w:rPr>
      </w:pP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2.</w:t>
      </w:r>
      <w:r w:rsidRPr="006E256E">
        <w:rPr>
          <w:rFonts w:ascii="Times New Roman" w:hAnsi="Times New Roman" w:cs="Times New Roman"/>
          <w:b/>
        </w:rPr>
        <w:t xml:space="preserve"> </w:t>
      </w:r>
      <w:r w:rsidRPr="006E256E">
        <w:rPr>
          <w:rFonts w:ascii="Times New Roman" w:hAnsi="Times New Roman" w:cs="Times New Roman"/>
        </w:rPr>
        <w:t>Za najkorzystniejszą zostanie uznana oferta spełniająca wszystkie wymagania zamawiającego, która uzyskała najwyższą liczbę punktów obliczoną w oparciu o powyższy wybór.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3. Punkty będą liczone z dokładnością do dwóch miejsc po przecinku.</w:t>
      </w:r>
    </w:p>
    <w:p w:rsidR="00D23EE2" w:rsidRPr="006E256E" w:rsidRDefault="00D23EE2" w:rsidP="00D23EE2">
      <w:pPr>
        <w:tabs>
          <w:tab w:val="left" w:pos="2850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4. Oferta może uzyskać maksymalnie 100 pkt.</w:t>
      </w:r>
    </w:p>
    <w:p w:rsidR="00D23EE2" w:rsidRPr="006E256E" w:rsidRDefault="00D23EE2" w:rsidP="00B7561E">
      <w:pPr>
        <w:tabs>
          <w:tab w:val="left" w:pos="21735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eastAsia="Times New Roman" w:hAnsi="Times New Roman" w:cs="Times New Roman"/>
        </w:rPr>
        <w:t>5. Jeżeli nie będzie można wybrać oferty najkorzystniejszej z uwagi na to, że zostaną złożone oferty</w:t>
      </w:r>
      <w:r w:rsidRPr="006E256E">
        <w:rPr>
          <w:rFonts w:ascii="Times New Roman" w:eastAsia="Times New Roman" w:hAnsi="Times New Roman" w:cs="Times New Roman"/>
        </w:rPr>
        <w:br/>
        <w:t>o takiej samej cenie, Zamawiający wezwie tych Wykonawców, którzy złożyli takie oferty do złożenia</w:t>
      </w:r>
      <w:r w:rsidRPr="006E256E">
        <w:rPr>
          <w:rFonts w:ascii="Times New Roman" w:eastAsia="Times New Roman" w:hAnsi="Times New Roman" w:cs="Times New Roman"/>
        </w:rPr>
        <w:br/>
        <w:t>w określonym terminie ofert dodatkowych, przy czym Wykonawcy składając oferty dodatkowe nie mogą zaoferować w nich cen wyższych niż zaoferowane w złożonych uprzednio ofertach.</w:t>
      </w:r>
    </w:p>
    <w:p w:rsidR="00D23EE2" w:rsidRPr="006E256E" w:rsidRDefault="00AD0911" w:rsidP="00D23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X</w:t>
      </w:r>
      <w:r w:rsidR="00D23EE2" w:rsidRPr="006E256E">
        <w:rPr>
          <w:rFonts w:ascii="Times New Roman" w:hAnsi="Times New Roman" w:cs="Times New Roman"/>
          <w:b/>
          <w:bCs/>
          <w:color w:val="000000"/>
          <w:u w:val="single"/>
        </w:rPr>
        <w:t>. Warunki udziału w postępowaniu:</w:t>
      </w:r>
    </w:p>
    <w:p w:rsidR="00D23EE2" w:rsidRPr="006E256E" w:rsidRDefault="00D23EE2" w:rsidP="00D23EE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color w:val="000000"/>
        </w:rPr>
        <w:t>1. O udzielenie zamówienia mogą ubiegać się Wykonawcy, którzy:</w:t>
      </w:r>
    </w:p>
    <w:p w:rsidR="00D23EE2" w:rsidRPr="006E256E" w:rsidRDefault="00D23EE2" w:rsidP="00D23EE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color w:val="000000"/>
        </w:rPr>
        <w:t>a) znajdują się w dobrej sytuacji ekonomicznej i finansowej umożliwiającej realizację zamówienia</w:t>
      </w:r>
      <w:r w:rsidRPr="006E256E">
        <w:rPr>
          <w:rFonts w:ascii="Times New Roman" w:hAnsi="Times New Roman" w:cs="Times New Roman"/>
          <w:color w:val="000000"/>
        </w:rPr>
        <w:br/>
        <w:t>w okresie obejmującym zamówienie,</w:t>
      </w:r>
    </w:p>
    <w:p w:rsidR="00D23EE2" w:rsidRPr="006E256E" w:rsidRDefault="00D23EE2" w:rsidP="00D23EE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color w:val="000000"/>
        </w:rPr>
        <w:t xml:space="preserve">b) posiadają uprawnienia i doświadczenie w zakresie niezbędnym do realizacji zamówienia lub dysponują osobami je posiadającymi. 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2. Zamówienie nie może być udzielone podmiotom powiązanym z Zamawiającym osobowo lub kapitałowo. Przez powiązanie kapitałowe lub osobowe rozumie się wzajemne powiązania między beneficjentem lub osobami upoważnionymi do zaciągania zobowiązań w imieniu beneficjenta lub osobami wykonującymi w imieniu beneficjenta czynności związane z przygotowaniem                                i przeprowadzeniem procedury wyboru Wykonawcy, a Wykonawcą, polegające w szczególności na:</w:t>
      </w:r>
    </w:p>
    <w:p w:rsidR="00D23EE2" w:rsidRPr="006E256E" w:rsidRDefault="00D23EE2" w:rsidP="00D23EE2">
      <w:pPr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uczestniczeniu w spółce jako wspólnik spółki cywilnej lub spółki osobowej,</w:t>
      </w:r>
    </w:p>
    <w:p w:rsidR="00D23EE2" w:rsidRPr="006E256E" w:rsidRDefault="00D23EE2" w:rsidP="00D23EE2">
      <w:pPr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posiadaniu co najmniej 10% udziałów lub akcji,</w:t>
      </w:r>
    </w:p>
    <w:p w:rsidR="00D23EE2" w:rsidRPr="006E256E" w:rsidRDefault="00D23EE2" w:rsidP="00D23EE2">
      <w:pPr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pełnieniu funkcji członka organu nadzorczego lub zarządzającego, prokurenta, pełnomocnika,</w:t>
      </w:r>
    </w:p>
    <w:p w:rsidR="00AD0911" w:rsidRDefault="00D23EE2" w:rsidP="00AD0911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23EE2" w:rsidRPr="00AD0911" w:rsidRDefault="00FD53BC" w:rsidP="00AD09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XI. </w:t>
      </w:r>
      <w:r w:rsidR="00D23EE2" w:rsidRPr="006E256E">
        <w:rPr>
          <w:rFonts w:ascii="Times New Roman" w:hAnsi="Times New Roman" w:cs="Times New Roman"/>
          <w:b/>
        </w:rPr>
        <w:t>Zmiany w umowie</w:t>
      </w:r>
    </w:p>
    <w:p w:rsidR="00D23EE2" w:rsidRPr="006E256E" w:rsidRDefault="00D23EE2" w:rsidP="00D23EE2">
      <w:pPr>
        <w:pStyle w:val="Default"/>
        <w:numPr>
          <w:ilvl w:val="0"/>
          <w:numId w:val="2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 xml:space="preserve">Zamawiający przewiduje możliwość dokonania zmian postanowień zawartej umowy w stosunku do treści oferty (w części dotyczącej przedmiotu umowy, terminów oraz wynagrodzenia), na </w:t>
      </w:r>
      <w:r w:rsidRPr="006E256E">
        <w:rPr>
          <w:rFonts w:cs="Times New Roman"/>
          <w:sz w:val="22"/>
          <w:szCs w:val="22"/>
        </w:rPr>
        <w:lastRenderedPageBreak/>
        <w:t>podstawie której dokonano wyboru Wykonawcy, jeżeli zajdzie którykolwiek z niżej wymienionych warunków: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zajdzie konieczność zmiany terminu wykonania przedmiotu zamówienia na skutek działania siły wyższej,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zostaną wprowadzone zmiany zasad finansowania zamówienia,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zostanie stwierdzona konieczność zaniechania wykonania dostaw, powodująca zmniejszenie przedmiotu umowy i wynagrodzenia o kwotę stanowiącą równowartość zaniechanych dostaw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zostaną wprowadzone zmiany uwarunkowań prawnych i formalnych realizacji dostawy, spowodowanych działaniem osób trzecich,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zaistnienia konieczności zrealizowania przedmiotu zamówienia w innym niż pierwotnie założono zakresie, gdyby zastosowanie przewidzianego zakresu groziło niewykonaniem lub wadliwym wykonaniem przedmiotu umowy - w takim przypadku Wykonawca może wnieść o zmianę zakresu, zaproponowanie rozwiązań o równoważnych lub lepszych parametrach,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wprowadzenia rozwiązań zamiennych, które nie wykraczają poza zdefiniowany przedmiot zamówienia,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 xml:space="preserve">w przypadku obiektywnej niemożliwości dostarczenia przez Wykonawcę elementu przedmiotu zamówienia wskazanego w ofercie z powodu braku jego dostępności na rynku, co zostanie potwierdzone przez jego producenta, dopuszczalne jest dostarczenie przez Wykonawcę za zgodą Zamawiającego asortymentu o właściwościach nie gorszych i cenie nie wyższej niż wynikające </w:t>
      </w:r>
      <w:r w:rsidRPr="006E256E">
        <w:rPr>
          <w:rFonts w:cs="Times New Roman"/>
          <w:sz w:val="22"/>
          <w:szCs w:val="22"/>
        </w:rPr>
        <w:br/>
        <w:t>z oferty. W takim przypadku Wykonawca obowiązany jest każdorazowo przedłożyć Zamawiającemu stosowne dokumenty (oświadczenie producenta, opinia o właściwościach nie gorszych niż zaoferowane w ofercie). Zmiana asortymentu wymaga zgody Zamawiającego,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zmiany wynagrodzenia Wykonawcy (ceny) o kwotę wynikającą ze zmienionych stawek podatku VAT obowiązujących w dacie powstania obowiązku podatkowego w czasie trwania umowy.</w:t>
      </w:r>
    </w:p>
    <w:p w:rsidR="00D23EE2" w:rsidRPr="00FD53BC" w:rsidRDefault="00D23EE2" w:rsidP="00FD53BC">
      <w:pPr>
        <w:pStyle w:val="Default"/>
        <w:numPr>
          <w:ilvl w:val="0"/>
          <w:numId w:val="2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 xml:space="preserve">Wszelkie zmiany i uzupełnienia treści niniejszej umowy wymagają aneksu sporządzonego </w:t>
      </w:r>
      <w:r w:rsidRPr="006E256E">
        <w:rPr>
          <w:rFonts w:cs="Times New Roman"/>
          <w:sz w:val="22"/>
          <w:szCs w:val="22"/>
        </w:rPr>
        <w:br/>
        <w:t>z zachowaniem formy pisemnej pod rygorem nieważności.</w:t>
      </w:r>
    </w:p>
    <w:p w:rsidR="00A43E74" w:rsidRPr="00FD53BC" w:rsidRDefault="00FD53BC" w:rsidP="00FD53BC">
      <w:pPr>
        <w:suppressAutoHyphens/>
        <w:spacing w:before="240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XI. </w:t>
      </w:r>
      <w:r w:rsidR="00A43E74" w:rsidRPr="00FD53BC">
        <w:rPr>
          <w:rFonts w:ascii="Times New Roman" w:hAnsi="Times New Roman" w:cs="Times New Roman"/>
          <w:b/>
        </w:rPr>
        <w:t>Dodatkowe informacje</w:t>
      </w:r>
    </w:p>
    <w:p w:rsidR="00A43E74" w:rsidRPr="006E256E" w:rsidRDefault="00A43E74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Dodatkowych informacji udziela:</w:t>
      </w:r>
    </w:p>
    <w:p w:rsidR="00A43E74" w:rsidRPr="006E256E" w:rsidRDefault="00F51DC0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M</w:t>
      </w:r>
      <w:r w:rsidR="00233C8F" w:rsidRPr="006E256E">
        <w:rPr>
          <w:rFonts w:ascii="Times New Roman" w:hAnsi="Times New Roman" w:cs="Times New Roman"/>
          <w:b/>
        </w:rPr>
        <w:t>agda</w:t>
      </w:r>
      <w:r w:rsidR="007859C0" w:rsidRPr="006E256E">
        <w:rPr>
          <w:rFonts w:ascii="Times New Roman" w:hAnsi="Times New Roman" w:cs="Times New Roman"/>
          <w:b/>
        </w:rPr>
        <w:t>lena</w:t>
      </w:r>
      <w:r w:rsidR="00233C8F" w:rsidRPr="006E256E">
        <w:rPr>
          <w:rFonts w:ascii="Times New Roman" w:hAnsi="Times New Roman" w:cs="Times New Roman"/>
          <w:b/>
        </w:rPr>
        <w:t xml:space="preserve"> Kędzia</w:t>
      </w:r>
    </w:p>
    <w:p w:rsidR="00A43E74" w:rsidRPr="006E256E" w:rsidRDefault="00A43E74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Urząd Gminy w Parzęczewie</w:t>
      </w:r>
      <w:r w:rsidR="00255ED1" w:rsidRPr="006E256E">
        <w:rPr>
          <w:rFonts w:ascii="Times New Roman" w:hAnsi="Times New Roman" w:cs="Times New Roman"/>
        </w:rPr>
        <w:t>, pokój nr 3</w:t>
      </w:r>
    </w:p>
    <w:p w:rsidR="00A43E74" w:rsidRPr="006E256E" w:rsidRDefault="00A43E74" w:rsidP="00255ED1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Ul. Południowa 1, 95-045 Parzęczew</w:t>
      </w:r>
    </w:p>
    <w:p w:rsidR="00A43E74" w:rsidRPr="006E256E" w:rsidRDefault="00A43E74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Tel.: (42) 718 60 47</w:t>
      </w:r>
    </w:p>
    <w:p w:rsidR="00D87B08" w:rsidRPr="006E256E" w:rsidRDefault="00A43E74" w:rsidP="00255ED1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e-mail: </w:t>
      </w:r>
      <w:hyperlink r:id="rId8" w:history="1">
        <w:r w:rsidR="00233C8F" w:rsidRPr="006E256E">
          <w:rPr>
            <w:rStyle w:val="Hipercze"/>
            <w:rFonts w:ascii="Times New Roman" w:hAnsi="Times New Roman" w:cs="Times New Roman"/>
          </w:rPr>
          <w:t>fundusze_europejskie@parzeczew.pl</w:t>
        </w:r>
      </w:hyperlink>
    </w:p>
    <w:p w:rsidR="005955A4" w:rsidRPr="006E256E" w:rsidRDefault="005955A4" w:rsidP="00A43E74">
      <w:pPr>
        <w:jc w:val="center"/>
        <w:rPr>
          <w:rFonts w:ascii="Times New Roman" w:hAnsi="Times New Roman" w:cs="Times New Roman"/>
          <w:b/>
          <w:bCs/>
        </w:rPr>
      </w:pPr>
    </w:p>
    <w:p w:rsidR="00B7561E" w:rsidRPr="006E256E" w:rsidRDefault="00A43E74" w:rsidP="00B7561E">
      <w:pPr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b/>
          <w:bCs/>
        </w:rPr>
        <w:t>Otrzymanie od Wykonawcy oferty nie powoduje żadnych zobowiązań wobec stron.</w:t>
      </w:r>
    </w:p>
    <w:sectPr w:rsidR="00B7561E" w:rsidRPr="006E256E" w:rsidSect="00F36AF4">
      <w:headerReference w:type="default" r:id="rId9"/>
      <w:pgSz w:w="11906" w:h="16838"/>
      <w:pgMar w:top="15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00" w:rsidRDefault="00F90700" w:rsidP="00381231">
      <w:pPr>
        <w:spacing w:after="0" w:line="240" w:lineRule="auto"/>
      </w:pPr>
      <w:r>
        <w:separator/>
      </w:r>
    </w:p>
  </w:endnote>
  <w:endnote w:type="continuationSeparator" w:id="0">
    <w:p w:rsidR="00F90700" w:rsidRDefault="00F90700" w:rsidP="0038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00" w:rsidRDefault="00F90700" w:rsidP="00381231">
      <w:pPr>
        <w:spacing w:after="0" w:line="240" w:lineRule="auto"/>
      </w:pPr>
      <w:r>
        <w:separator/>
      </w:r>
    </w:p>
  </w:footnote>
  <w:footnote w:type="continuationSeparator" w:id="0">
    <w:p w:rsidR="00F90700" w:rsidRDefault="00F90700" w:rsidP="0038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31" w:rsidRDefault="00D15836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7B27ADB2" wp14:editId="3C3F84F8">
          <wp:simplePos x="0" y="0"/>
          <wp:positionH relativeFrom="column">
            <wp:posOffset>3844290</wp:posOffset>
          </wp:positionH>
          <wp:positionV relativeFrom="paragraph">
            <wp:posOffset>4445</wp:posOffset>
          </wp:positionV>
          <wp:extent cx="1977390" cy="652145"/>
          <wp:effectExtent l="0" t="0" r="3810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52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45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35BCDEF" wp14:editId="63F81DAB">
          <wp:simplePos x="0" y="0"/>
          <wp:positionH relativeFrom="column">
            <wp:posOffset>1533525</wp:posOffset>
          </wp:positionH>
          <wp:positionV relativeFrom="paragraph">
            <wp:posOffset>3810</wp:posOffset>
          </wp:positionV>
          <wp:extent cx="998855" cy="6438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43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45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40970CC7" wp14:editId="7DD1F818">
          <wp:simplePos x="0" y="0"/>
          <wp:positionH relativeFrom="column">
            <wp:posOffset>-56515</wp:posOffset>
          </wp:positionH>
          <wp:positionV relativeFrom="paragraph">
            <wp:posOffset>-85090</wp:posOffset>
          </wp:positionV>
          <wp:extent cx="1598295" cy="829310"/>
          <wp:effectExtent l="0" t="0" r="1905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45">
      <w:tab/>
      <w:t xml:space="preserve">                       </w:t>
    </w:r>
    <w:r w:rsidR="00F00545">
      <w:rPr>
        <w:noProof/>
        <w:lang w:eastAsia="pl-PL"/>
      </w:rPr>
      <w:drawing>
        <wp:inline distT="0" distB="0" distL="0" distR="0" wp14:anchorId="2E505EA4" wp14:editId="5C4B8AF3">
          <wp:extent cx="925033" cy="611282"/>
          <wp:effectExtent l="0" t="0" r="8890" b="0"/>
          <wp:docPr id="3" name="Obraz 3" descr="&amp;Lstrok;ódzki Obszar Metropolitarny - S&amp;Lstrok;OM - Zintegrowane Inwestycje Terytorialne &amp;Lstrok;ód&amp;zacute; - ZIT &amp;Lstrok;ód&amp;zacute; - RPO W&amp;Lstrok; Z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&amp;Lstrok;ódzki Obszar Metropolitarny - S&amp;Lstrok;OM - Zintegrowane Inwestycje Terytorialne &amp;Lstrok;ód&amp;zacute; - ZIT &amp;Lstrok;ód&amp;zacute; - RPO W&amp;Lstrok; ZI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53" cy="611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54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2"/>
        <w:szCs w:val="1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12"/>
        <w:szCs w:val="1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</w:abstractNum>
  <w:abstractNum w:abstractNumId="4" w15:restartNumberingAfterBreak="0">
    <w:nsid w:val="033529FD"/>
    <w:multiLevelType w:val="hybridMultilevel"/>
    <w:tmpl w:val="FDDEF2E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5111316"/>
    <w:multiLevelType w:val="hybridMultilevel"/>
    <w:tmpl w:val="F2AAE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F6727"/>
    <w:multiLevelType w:val="hybridMultilevel"/>
    <w:tmpl w:val="EA881D3A"/>
    <w:lvl w:ilvl="0" w:tplc="A4EEE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B014B1C"/>
    <w:multiLevelType w:val="hybridMultilevel"/>
    <w:tmpl w:val="28F0DAA4"/>
    <w:lvl w:ilvl="0" w:tplc="6D06EB5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B3359EA"/>
    <w:multiLevelType w:val="hybridMultilevel"/>
    <w:tmpl w:val="395849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355477A"/>
    <w:multiLevelType w:val="hybridMultilevel"/>
    <w:tmpl w:val="8D3836C2"/>
    <w:lvl w:ilvl="0" w:tplc="3DAC615E">
      <w:start w:val="1"/>
      <w:numFmt w:val="bullet"/>
      <w:lvlText w:val="-"/>
      <w:lvlJc w:val="left"/>
      <w:pPr>
        <w:ind w:left="2357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0" w15:restartNumberingAfterBreak="0">
    <w:nsid w:val="17AA0C8D"/>
    <w:multiLevelType w:val="hybridMultilevel"/>
    <w:tmpl w:val="3EA6ECB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AE91AA3"/>
    <w:multiLevelType w:val="hybridMultilevel"/>
    <w:tmpl w:val="16787BBC"/>
    <w:lvl w:ilvl="0" w:tplc="3DAC615E">
      <w:start w:val="1"/>
      <w:numFmt w:val="bullet"/>
      <w:lvlText w:val="-"/>
      <w:lvlJc w:val="left"/>
      <w:pPr>
        <w:ind w:left="2357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" w15:restartNumberingAfterBreak="0">
    <w:nsid w:val="2FED425D"/>
    <w:multiLevelType w:val="hybridMultilevel"/>
    <w:tmpl w:val="6024A6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91C1C"/>
    <w:multiLevelType w:val="hybridMultilevel"/>
    <w:tmpl w:val="9C6686F0"/>
    <w:lvl w:ilvl="0" w:tplc="13A618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43AB366F"/>
    <w:multiLevelType w:val="hybridMultilevel"/>
    <w:tmpl w:val="F18C1DE6"/>
    <w:lvl w:ilvl="0" w:tplc="3DAC615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DA6AE3"/>
    <w:multiLevelType w:val="hybridMultilevel"/>
    <w:tmpl w:val="C096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994"/>
    <w:multiLevelType w:val="hybridMultilevel"/>
    <w:tmpl w:val="BE623FAC"/>
    <w:lvl w:ilvl="0" w:tplc="09A09568">
      <w:start w:val="1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593F1103"/>
    <w:multiLevelType w:val="hybridMultilevel"/>
    <w:tmpl w:val="C1AA2A4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5AE259CF"/>
    <w:multiLevelType w:val="hybridMultilevel"/>
    <w:tmpl w:val="3B8E0DF0"/>
    <w:lvl w:ilvl="0" w:tplc="F37EED28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D1535E"/>
    <w:multiLevelType w:val="hybridMultilevel"/>
    <w:tmpl w:val="3B8E0DF0"/>
    <w:lvl w:ilvl="0" w:tplc="F37EED28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1181AB6"/>
    <w:multiLevelType w:val="hybridMultilevel"/>
    <w:tmpl w:val="02ACC040"/>
    <w:lvl w:ilvl="0" w:tplc="E86C2EF8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AD6B79"/>
    <w:multiLevelType w:val="hybridMultilevel"/>
    <w:tmpl w:val="93C69A60"/>
    <w:lvl w:ilvl="0" w:tplc="E2A20FF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4350696"/>
    <w:multiLevelType w:val="hybridMultilevel"/>
    <w:tmpl w:val="C4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81B0C"/>
    <w:multiLevelType w:val="hybridMultilevel"/>
    <w:tmpl w:val="7E54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9687D"/>
    <w:multiLevelType w:val="hybridMultilevel"/>
    <w:tmpl w:val="ADDA2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1A2E0B"/>
    <w:multiLevelType w:val="hybridMultilevel"/>
    <w:tmpl w:val="1C8C8662"/>
    <w:lvl w:ilvl="0" w:tplc="3DAC615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EB245E"/>
    <w:multiLevelType w:val="hybridMultilevel"/>
    <w:tmpl w:val="B380C4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10AF7"/>
    <w:multiLevelType w:val="hybridMultilevel"/>
    <w:tmpl w:val="AB069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25"/>
  </w:num>
  <w:num w:numId="5">
    <w:abstractNumId w:val="1"/>
  </w:num>
  <w:num w:numId="6">
    <w:abstractNumId w:val="14"/>
  </w:num>
  <w:num w:numId="7">
    <w:abstractNumId w:val="22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7"/>
  </w:num>
  <w:num w:numId="13">
    <w:abstractNumId w:val="21"/>
  </w:num>
  <w:num w:numId="14">
    <w:abstractNumId w:val="2"/>
  </w:num>
  <w:num w:numId="15">
    <w:abstractNumId w:val="7"/>
  </w:num>
  <w:num w:numId="16">
    <w:abstractNumId w:val="19"/>
  </w:num>
  <w:num w:numId="17">
    <w:abstractNumId w:val="15"/>
  </w:num>
  <w:num w:numId="18">
    <w:abstractNumId w:val="6"/>
  </w:num>
  <w:num w:numId="19">
    <w:abstractNumId w:val="3"/>
  </w:num>
  <w:num w:numId="20">
    <w:abstractNumId w:val="16"/>
  </w:num>
  <w:num w:numId="21">
    <w:abstractNumId w:val="10"/>
  </w:num>
  <w:num w:numId="22">
    <w:abstractNumId w:val="5"/>
  </w:num>
  <w:num w:numId="23">
    <w:abstractNumId w:val="28"/>
  </w:num>
  <w:num w:numId="24">
    <w:abstractNumId w:val="24"/>
  </w:num>
  <w:num w:numId="25">
    <w:abstractNumId w:val="23"/>
  </w:num>
  <w:num w:numId="26">
    <w:abstractNumId w:val="18"/>
  </w:num>
  <w:num w:numId="27">
    <w:abstractNumId w:val="27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31"/>
    <w:rsid w:val="000A2265"/>
    <w:rsid w:val="001108B4"/>
    <w:rsid w:val="00153614"/>
    <w:rsid w:val="00164CA0"/>
    <w:rsid w:val="001C5174"/>
    <w:rsid w:val="00205399"/>
    <w:rsid w:val="00224546"/>
    <w:rsid w:val="0023270B"/>
    <w:rsid w:val="00233C8F"/>
    <w:rsid w:val="00255ED1"/>
    <w:rsid w:val="002561D1"/>
    <w:rsid w:val="00286360"/>
    <w:rsid w:val="00381231"/>
    <w:rsid w:val="003A7A72"/>
    <w:rsid w:val="003C7FA9"/>
    <w:rsid w:val="003D2DEB"/>
    <w:rsid w:val="00465580"/>
    <w:rsid w:val="004A4BA7"/>
    <w:rsid w:val="004E5FEF"/>
    <w:rsid w:val="00587B3D"/>
    <w:rsid w:val="0059114C"/>
    <w:rsid w:val="005955A4"/>
    <w:rsid w:val="005B523A"/>
    <w:rsid w:val="0063296D"/>
    <w:rsid w:val="006358BC"/>
    <w:rsid w:val="006670BF"/>
    <w:rsid w:val="006E256E"/>
    <w:rsid w:val="00721869"/>
    <w:rsid w:val="00732FFF"/>
    <w:rsid w:val="007859C0"/>
    <w:rsid w:val="007B5EA2"/>
    <w:rsid w:val="00813D70"/>
    <w:rsid w:val="008464FE"/>
    <w:rsid w:val="00846A23"/>
    <w:rsid w:val="008A6E8B"/>
    <w:rsid w:val="009125C2"/>
    <w:rsid w:val="00941C20"/>
    <w:rsid w:val="00981A37"/>
    <w:rsid w:val="00985938"/>
    <w:rsid w:val="009C7695"/>
    <w:rsid w:val="00A43E74"/>
    <w:rsid w:val="00AB1545"/>
    <w:rsid w:val="00AD0911"/>
    <w:rsid w:val="00AE0DE5"/>
    <w:rsid w:val="00B27392"/>
    <w:rsid w:val="00B444C1"/>
    <w:rsid w:val="00B7561E"/>
    <w:rsid w:val="00BC59E7"/>
    <w:rsid w:val="00C83391"/>
    <w:rsid w:val="00CB3AD5"/>
    <w:rsid w:val="00CB78E9"/>
    <w:rsid w:val="00CE361A"/>
    <w:rsid w:val="00D15836"/>
    <w:rsid w:val="00D23EE2"/>
    <w:rsid w:val="00D47FF1"/>
    <w:rsid w:val="00D73105"/>
    <w:rsid w:val="00D771C7"/>
    <w:rsid w:val="00D87B08"/>
    <w:rsid w:val="00DB2E41"/>
    <w:rsid w:val="00DC4A07"/>
    <w:rsid w:val="00DD3E0D"/>
    <w:rsid w:val="00E06F23"/>
    <w:rsid w:val="00E105F2"/>
    <w:rsid w:val="00E37877"/>
    <w:rsid w:val="00E54E09"/>
    <w:rsid w:val="00E657E8"/>
    <w:rsid w:val="00E7431F"/>
    <w:rsid w:val="00EC4EBD"/>
    <w:rsid w:val="00F00545"/>
    <w:rsid w:val="00F26548"/>
    <w:rsid w:val="00F36AF4"/>
    <w:rsid w:val="00F51DC0"/>
    <w:rsid w:val="00F63461"/>
    <w:rsid w:val="00F90700"/>
    <w:rsid w:val="00F952A5"/>
    <w:rsid w:val="00FA0CA9"/>
    <w:rsid w:val="00FC7909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6578"/>
  <w15:docId w15:val="{1344E50E-ED0F-4254-A27A-A428A01A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B27392"/>
    <w:pPr>
      <w:keepNext/>
      <w:suppressAutoHyphens/>
      <w:spacing w:after="0" w:line="240" w:lineRule="auto"/>
      <w:ind w:left="1260"/>
      <w:jc w:val="center"/>
      <w:outlineLvl w:val="6"/>
    </w:pPr>
    <w:rPr>
      <w:rFonts w:ascii="Arial" w:eastAsia="Times New Roman" w:hAnsi="Arial" w:cs="Arial"/>
      <w:b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231"/>
  </w:style>
  <w:style w:type="paragraph" w:styleId="Stopka">
    <w:name w:val="footer"/>
    <w:basedOn w:val="Normalny"/>
    <w:link w:val="StopkaZnak"/>
    <w:uiPriority w:val="99"/>
    <w:unhideWhenUsed/>
    <w:rsid w:val="0038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231"/>
  </w:style>
  <w:style w:type="paragraph" w:styleId="Tekstdymka">
    <w:name w:val="Balloon Text"/>
    <w:basedOn w:val="Normalny"/>
    <w:link w:val="TekstdymkaZnak"/>
    <w:uiPriority w:val="99"/>
    <w:semiHidden/>
    <w:unhideWhenUsed/>
    <w:rsid w:val="0038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3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1231"/>
    <w:pPr>
      <w:spacing w:after="0" w:line="240" w:lineRule="auto"/>
    </w:pPr>
  </w:style>
  <w:style w:type="character" w:customStyle="1" w:styleId="WW8Num6z1">
    <w:name w:val="WW8Num6z1"/>
    <w:rsid w:val="003A7A72"/>
  </w:style>
  <w:style w:type="character" w:styleId="Hipercze">
    <w:name w:val="Hyperlink"/>
    <w:basedOn w:val="Domylnaczcionkaakapitu"/>
    <w:rsid w:val="003A7A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A72"/>
    <w:pPr>
      <w:ind w:left="720"/>
      <w:contextualSpacing/>
    </w:pPr>
  </w:style>
  <w:style w:type="character" w:customStyle="1" w:styleId="WW8Num6z4">
    <w:name w:val="WW8Num6z4"/>
    <w:rsid w:val="0059114C"/>
  </w:style>
  <w:style w:type="character" w:styleId="Nierozpoznanawzmianka">
    <w:name w:val="Unresolved Mention"/>
    <w:basedOn w:val="Domylnaczcionkaakapitu"/>
    <w:uiPriority w:val="99"/>
    <w:semiHidden/>
    <w:unhideWhenUsed/>
    <w:rsid w:val="00233C8F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rsid w:val="00B27392"/>
    <w:rPr>
      <w:rFonts w:ascii="Arial" w:eastAsia="Times New Roman" w:hAnsi="Arial" w:cs="Arial"/>
      <w:b/>
      <w:szCs w:val="24"/>
      <w:lang w:eastAsia="zh-CN"/>
    </w:rPr>
  </w:style>
  <w:style w:type="paragraph" w:customStyle="1" w:styleId="Tekstpodstawowy22">
    <w:name w:val="Tekst podstawowy 22"/>
    <w:basedOn w:val="Normalny"/>
    <w:rsid w:val="00B27392"/>
    <w:pPr>
      <w:tabs>
        <w:tab w:val="left" w:pos="-624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andard">
    <w:name w:val="Standard"/>
    <w:rsid w:val="00B273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D23EE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_europejskie@parze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zecz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e.luczak</dc:creator>
  <cp:lastModifiedBy>Magdalena Kędzia</cp:lastModifiedBy>
  <cp:revision>20</cp:revision>
  <cp:lastPrinted>2017-12-21T10:56:00Z</cp:lastPrinted>
  <dcterms:created xsi:type="dcterms:W3CDTF">2017-10-05T08:55:00Z</dcterms:created>
  <dcterms:modified xsi:type="dcterms:W3CDTF">2017-12-22T11:14:00Z</dcterms:modified>
</cp:coreProperties>
</file>